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76AC" w:rsidRDefault="006876AC" w:rsidP="006876AC">
      <w:r>
        <w:rPr>
          <w:rStyle w:val="Nagweklubstopka0"/>
        </w:rPr>
        <w:t xml:space="preserve">                                                                                                Załącznik Nr </w:t>
      </w:r>
      <w:r>
        <w:t>5</w:t>
      </w:r>
    </w:p>
    <w:p w:rsidR="006876AC" w:rsidRDefault="006876AC" w:rsidP="006876AC">
      <w:r>
        <w:rPr>
          <w:rStyle w:val="Nagweklubstopka0"/>
        </w:rPr>
        <w:t xml:space="preserve">                                                                                                do </w:t>
      </w:r>
      <w:r w:rsidR="00DD74CB">
        <w:rPr>
          <w:rStyle w:val="Nagweklubstopka0"/>
        </w:rPr>
        <w:t>Z</w:t>
      </w:r>
      <w:r>
        <w:rPr>
          <w:rStyle w:val="Nagweklubstopka0"/>
        </w:rPr>
        <w:t>arządzenia Nr 117</w:t>
      </w:r>
      <w:r w:rsidR="00DD74CB">
        <w:rPr>
          <w:rStyle w:val="Nagweklubstopka0"/>
        </w:rPr>
        <w:t>.</w:t>
      </w:r>
      <w:r>
        <w:rPr>
          <w:rStyle w:val="Nagweklubstopka0"/>
        </w:rPr>
        <w:t>2023</w:t>
      </w:r>
    </w:p>
    <w:p w:rsidR="006876AC" w:rsidRDefault="006876AC" w:rsidP="006876AC">
      <w:pPr>
        <w:ind w:left="5760"/>
      </w:pPr>
      <w:r>
        <w:rPr>
          <w:rStyle w:val="Nagweklubstopka0"/>
        </w:rPr>
        <w:t>BURMISTRZA RADŁOWA</w:t>
      </w:r>
    </w:p>
    <w:p w:rsidR="006876AC" w:rsidRDefault="006876AC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</w:p>
    <w:p w:rsidR="00386403" w:rsidRPr="00386403" w:rsidRDefault="00386403" w:rsidP="006876AC">
      <w:pPr>
        <w:spacing w:before="240"/>
        <w:ind w:left="4320" w:firstLine="720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7E8F" w:rsidRDefault="00FE7E8F">
      <w:r>
        <w:separator/>
      </w:r>
    </w:p>
  </w:endnote>
  <w:endnote w:type="continuationSeparator" w:id="0">
    <w:p w:rsidR="00FE7E8F" w:rsidRDefault="00FE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37212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7E8F" w:rsidRDefault="00FE7E8F">
      <w:r>
        <w:separator/>
      </w:r>
    </w:p>
  </w:footnote>
  <w:footnote w:type="continuationSeparator" w:id="0">
    <w:p w:rsidR="00FE7E8F" w:rsidRDefault="00FE7E8F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295809">
    <w:abstractNumId w:val="1"/>
  </w:num>
  <w:num w:numId="2" w16cid:durableId="1584681670">
    <w:abstractNumId w:val="2"/>
  </w:num>
  <w:num w:numId="3" w16cid:durableId="472254379">
    <w:abstractNumId w:val="3"/>
  </w:num>
  <w:num w:numId="4" w16cid:durableId="1159811936">
    <w:abstractNumId w:val="4"/>
  </w:num>
  <w:num w:numId="5" w16cid:durableId="1709840221">
    <w:abstractNumId w:val="5"/>
  </w:num>
  <w:num w:numId="6" w16cid:durableId="1772965055">
    <w:abstractNumId w:val="6"/>
  </w:num>
  <w:num w:numId="7" w16cid:durableId="497305924">
    <w:abstractNumId w:val="7"/>
  </w:num>
  <w:num w:numId="8" w16cid:durableId="1730836232">
    <w:abstractNumId w:val="8"/>
  </w:num>
  <w:num w:numId="9" w16cid:durableId="1464542560">
    <w:abstractNumId w:val="9"/>
  </w:num>
  <w:num w:numId="10" w16cid:durableId="1385254903">
    <w:abstractNumId w:val="20"/>
  </w:num>
  <w:num w:numId="11" w16cid:durableId="33048198">
    <w:abstractNumId w:val="23"/>
  </w:num>
  <w:num w:numId="12" w16cid:durableId="1134519205">
    <w:abstractNumId w:val="19"/>
  </w:num>
  <w:num w:numId="13" w16cid:durableId="1184828253">
    <w:abstractNumId w:val="22"/>
  </w:num>
  <w:num w:numId="14" w16cid:durableId="1494493975">
    <w:abstractNumId w:val="24"/>
  </w:num>
  <w:num w:numId="15" w16cid:durableId="1793088167">
    <w:abstractNumId w:val="0"/>
  </w:num>
  <w:num w:numId="16" w16cid:durableId="782457044">
    <w:abstractNumId w:val="16"/>
  </w:num>
  <w:num w:numId="17" w16cid:durableId="533813840">
    <w:abstractNumId w:val="18"/>
  </w:num>
  <w:num w:numId="18" w16cid:durableId="26566687">
    <w:abstractNumId w:val="10"/>
  </w:num>
  <w:num w:numId="19" w16cid:durableId="1058019711">
    <w:abstractNumId w:val="21"/>
  </w:num>
  <w:num w:numId="20" w16cid:durableId="592320962">
    <w:abstractNumId w:val="26"/>
  </w:num>
  <w:num w:numId="21" w16cid:durableId="1069572119">
    <w:abstractNumId w:val="25"/>
  </w:num>
  <w:num w:numId="22" w16cid:durableId="1853031974">
    <w:abstractNumId w:val="11"/>
  </w:num>
  <w:num w:numId="23" w16cid:durableId="1837107205">
    <w:abstractNumId w:val="14"/>
  </w:num>
  <w:num w:numId="24" w16cid:durableId="6746511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88763239">
    <w:abstractNumId w:val="17"/>
  </w:num>
  <w:num w:numId="26" w16cid:durableId="754477584">
    <w:abstractNumId w:val="12"/>
  </w:num>
  <w:num w:numId="27" w16cid:durableId="1349986707">
    <w:abstractNumId w:val="15"/>
  </w:num>
  <w:num w:numId="28" w16cid:durableId="2847014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37212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97DAE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876AC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54BDF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4CB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DF6DFF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57AC9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E7E8F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7B1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Nagweklubstopka">
    <w:name w:val="Nagłówek lub stopka_"/>
    <w:basedOn w:val="Domylnaczcionkaakapitu"/>
    <w:rsid w:val="00687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87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AD22F-06BC-4A5D-9C2A-B945CDB4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2023-05-15T13:27:00Z</dcterms:created>
  <dcterms:modified xsi:type="dcterms:W3CDTF">2023-05-31T07:46:00Z</dcterms:modified>
</cp:coreProperties>
</file>